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87A7" w14:textId="77777777" w:rsidR="00740C10" w:rsidRDefault="00740C10" w:rsidP="00740C10">
      <w:pPr>
        <w:tabs>
          <w:tab w:val="left" w:pos="2430"/>
          <w:tab w:val="left" w:pos="8640"/>
        </w:tabs>
        <w:spacing w:before="272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3832" w:rsidRPr="00F747C6" w14:paraId="5A89B08C" w14:textId="77777777" w:rsidTr="00E530E2">
        <w:tc>
          <w:tcPr>
            <w:tcW w:w="4675" w:type="dxa"/>
            <w:tcBorders>
              <w:top w:val="nil"/>
              <w:bottom w:val="single" w:sz="12" w:space="0" w:color="auto"/>
            </w:tcBorders>
          </w:tcPr>
          <w:p w14:paraId="2022A271" w14:textId="77777777" w:rsidR="00AF3832" w:rsidRDefault="00AF3832" w:rsidP="00B76CF6">
            <w:pPr>
              <w:tabs>
                <w:tab w:val="left" w:pos="403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7A67C6" w14:textId="3CB8FF30" w:rsidR="00AF3832" w:rsidRPr="00F747C6" w:rsidRDefault="00AF3832" w:rsidP="00B76CF6">
            <w:pPr>
              <w:tabs>
                <w:tab w:val="left" w:pos="403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47C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DEBD5CB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  <w:r w:rsidRPr="00F747C6">
              <w:rPr>
                <w:rFonts w:ascii="Arial" w:hAnsi="Arial" w:cs="Arial"/>
                <w:sz w:val="22"/>
                <w:szCs w:val="22"/>
              </w:rPr>
              <w:t>Petitioner (Protected Person)</w:t>
            </w:r>
          </w:p>
          <w:p w14:paraId="5B75B5CB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C200F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  <w:r w:rsidRPr="00F747C6">
              <w:rPr>
                <w:rFonts w:ascii="Arial" w:hAnsi="Arial" w:cs="Arial"/>
                <w:sz w:val="22"/>
                <w:szCs w:val="22"/>
              </w:rPr>
              <w:t>v.</w:t>
            </w:r>
          </w:p>
          <w:p w14:paraId="2AF6CE32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11979" w14:textId="77777777" w:rsidR="00AF3832" w:rsidRPr="00F747C6" w:rsidRDefault="00AF3832" w:rsidP="00B76CF6">
            <w:pPr>
              <w:tabs>
                <w:tab w:val="left" w:pos="4031"/>
              </w:tabs>
              <w:rPr>
                <w:rFonts w:ascii="Arial" w:hAnsi="Arial" w:cs="Arial"/>
                <w:sz w:val="22"/>
                <w:szCs w:val="22"/>
              </w:rPr>
            </w:pPr>
            <w:r w:rsidRPr="00F747C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74B1179" w14:textId="77777777" w:rsidR="00AF3832" w:rsidRPr="00F747C6" w:rsidRDefault="00AF3832" w:rsidP="00B76CF6">
            <w:pPr>
              <w:tabs>
                <w:tab w:val="left" w:pos="4031"/>
              </w:tabs>
              <w:rPr>
                <w:rFonts w:ascii="Arial" w:hAnsi="Arial" w:cs="Arial"/>
                <w:sz w:val="22"/>
                <w:szCs w:val="22"/>
              </w:rPr>
            </w:pPr>
            <w:r w:rsidRPr="00F747C6">
              <w:rPr>
                <w:rFonts w:ascii="Arial" w:hAnsi="Arial" w:cs="Arial"/>
                <w:sz w:val="22"/>
                <w:szCs w:val="22"/>
              </w:rPr>
              <w:t>Respondent (Restrained Person)</w:t>
            </w:r>
          </w:p>
          <w:p w14:paraId="35EA129E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FD9120F" w14:textId="77777777" w:rsidR="00AF3832" w:rsidRPr="00F747C6" w:rsidRDefault="00AF3832" w:rsidP="00B76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7C6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7596C168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6ABA4" w14:textId="77777777" w:rsidR="00AF3832" w:rsidRDefault="00AF3832" w:rsidP="00B76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7C6">
              <w:rPr>
                <w:rFonts w:ascii="Arial" w:hAnsi="Arial" w:cs="Arial"/>
                <w:b/>
                <w:sz w:val="22"/>
                <w:szCs w:val="22"/>
              </w:rPr>
              <w:t>Judgement - Protection Order</w:t>
            </w:r>
          </w:p>
          <w:p w14:paraId="50738BF8" w14:textId="77777777" w:rsidR="00AF3832" w:rsidRDefault="00AF3832" w:rsidP="00B76C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(JD)</w:t>
            </w:r>
          </w:p>
          <w:p w14:paraId="7BCD7751" w14:textId="77777777" w:rsidR="00AF3832" w:rsidRDefault="00AF3832" w:rsidP="00B76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7508B" w14:textId="77777777" w:rsidR="00AF3832" w:rsidRPr="00F747C6" w:rsidRDefault="00AF3832" w:rsidP="00B76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Action Required</w:t>
            </w:r>
          </w:p>
        </w:tc>
      </w:tr>
    </w:tbl>
    <w:p w14:paraId="1A3411C1" w14:textId="77777777" w:rsidR="009767E7" w:rsidRDefault="009767E7"/>
    <w:p w14:paraId="331C1DCC" w14:textId="08E90BEB" w:rsidR="009767E7" w:rsidRPr="004F0542" w:rsidRDefault="009767E7" w:rsidP="00A15E2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F0542">
        <w:rPr>
          <w:rFonts w:ascii="Arial" w:hAnsi="Arial" w:cs="Arial"/>
          <w:b/>
          <w:sz w:val="28"/>
          <w:szCs w:val="28"/>
        </w:rPr>
        <w:t xml:space="preserve">Judgment </w:t>
      </w:r>
      <w:r w:rsidR="00632F0C">
        <w:rPr>
          <w:rFonts w:ascii="Arial" w:hAnsi="Arial" w:cs="Arial"/>
          <w:b/>
          <w:sz w:val="28"/>
          <w:szCs w:val="28"/>
        </w:rPr>
        <w:t>– Protection Order</w:t>
      </w:r>
    </w:p>
    <w:p w14:paraId="5E6599B2" w14:textId="243F8ED0" w:rsidR="00A15E2C" w:rsidRPr="004F0542" w:rsidRDefault="009767E7" w:rsidP="004F0542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F0542">
        <w:rPr>
          <w:rFonts w:ascii="Arial" w:hAnsi="Arial" w:cs="Arial"/>
          <w:b/>
          <w:bCs/>
          <w:sz w:val="22"/>
          <w:szCs w:val="22"/>
        </w:rPr>
        <w:t>1.</w:t>
      </w:r>
      <w:r w:rsidRPr="004F0542">
        <w:rPr>
          <w:rFonts w:ascii="Arial" w:hAnsi="Arial" w:cs="Arial"/>
          <w:b/>
          <w:bCs/>
          <w:sz w:val="22"/>
          <w:szCs w:val="22"/>
        </w:rPr>
        <w:tab/>
      </w:r>
      <w:r w:rsidR="00BD0421" w:rsidRPr="004F0542">
        <w:rPr>
          <w:rFonts w:ascii="Arial" w:hAnsi="Arial" w:cs="Arial"/>
          <w:b/>
          <w:bCs/>
          <w:sz w:val="22"/>
          <w:szCs w:val="22"/>
        </w:rPr>
        <w:t>Money Judgment</w:t>
      </w:r>
      <w:r w:rsidR="00FE679D" w:rsidRPr="00180F0B">
        <w:rPr>
          <w:rFonts w:ascii="Arial" w:hAnsi="Arial" w:cs="Arial"/>
          <w:b/>
          <w:bCs/>
          <w:sz w:val="22"/>
          <w:szCs w:val="22"/>
        </w:rPr>
        <w:t xml:space="preserve"> Order and</w:t>
      </w:r>
      <w:r w:rsidR="00BD0421" w:rsidRPr="004F0542">
        <w:rPr>
          <w:rFonts w:ascii="Arial" w:hAnsi="Arial" w:cs="Arial"/>
          <w:b/>
          <w:bCs/>
          <w:sz w:val="22"/>
          <w:szCs w:val="22"/>
        </w:rPr>
        <w:t xml:space="preserve"> </w:t>
      </w:r>
      <w:r w:rsidR="00A15E2C" w:rsidRPr="004F0542">
        <w:rPr>
          <w:rFonts w:ascii="Arial" w:hAnsi="Arial" w:cs="Arial"/>
          <w:b/>
          <w:bCs/>
          <w:sz w:val="22"/>
          <w:szCs w:val="22"/>
        </w:rPr>
        <w:t>Summary</w:t>
      </w:r>
    </w:p>
    <w:p w14:paraId="11688934" w14:textId="12A6C1DC" w:rsidR="00A15E2C" w:rsidRDefault="00FE679D" w:rsidP="004F0542">
      <w:pPr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 w:rsidRPr="00FE679D">
        <w:rPr>
          <w:rFonts w:ascii="Arial" w:hAnsi="Arial" w:cs="Arial"/>
          <w:sz w:val="22"/>
          <w:szCs w:val="22"/>
        </w:rPr>
        <w:t xml:space="preserve">The </w:t>
      </w:r>
      <w:r w:rsidR="00180F0B">
        <w:rPr>
          <w:rFonts w:ascii="Arial" w:hAnsi="Arial" w:cs="Arial"/>
          <w:sz w:val="22"/>
          <w:szCs w:val="22"/>
        </w:rPr>
        <w:t xml:space="preserve">restrained person (Debtor) shall pay the creditor/s listed below as follows. </w:t>
      </w:r>
      <w:r w:rsidR="00FD205A">
        <w:rPr>
          <w:rFonts w:ascii="Arial" w:hAnsi="Arial" w:cs="Arial"/>
          <w:sz w:val="22"/>
          <w:szCs w:val="22"/>
        </w:rPr>
        <w:t>The court finds that the restrained person is not under active duty</w:t>
      </w:r>
      <w:r w:rsidR="00622FD4">
        <w:rPr>
          <w:rFonts w:ascii="Arial" w:hAnsi="Arial" w:cs="Arial"/>
          <w:sz w:val="22"/>
          <w:szCs w:val="22"/>
        </w:rPr>
        <w:t xml:space="preserve"> in military or the SCRA has been complied with. </w:t>
      </w:r>
      <w:r w:rsidR="00622FD4" w:rsidRPr="00A15ED5">
        <w:rPr>
          <w:rFonts w:ascii="Arial" w:hAnsi="Arial" w:cs="Arial"/>
        </w:rPr>
        <w:t>50 USC § 3931.</w:t>
      </w:r>
      <w:r w:rsidR="00622FD4" w:rsidRPr="00A15ED5">
        <w:rPr>
          <w:rFonts w:ascii="Arial" w:hAnsi="Arial" w:cs="Arial"/>
          <w:sz w:val="22"/>
          <w:szCs w:val="22"/>
        </w:rPr>
        <w:t xml:space="preserve"> </w:t>
      </w:r>
      <w:r w:rsidR="00180F0B">
        <w:rPr>
          <w:rFonts w:ascii="Arial" w:hAnsi="Arial" w:cs="Arial"/>
          <w:sz w:val="22"/>
          <w:szCs w:val="22"/>
        </w:rPr>
        <w:t xml:space="preserve">The </w:t>
      </w:r>
      <w:r w:rsidRPr="00FE679D">
        <w:rPr>
          <w:rFonts w:ascii="Arial" w:hAnsi="Arial" w:cs="Arial"/>
          <w:sz w:val="22"/>
          <w:szCs w:val="22"/>
        </w:rPr>
        <w:t xml:space="preserve">court grants judgment </w:t>
      </w:r>
      <w:r w:rsidR="00180F0B">
        <w:rPr>
          <w:rFonts w:ascii="Arial" w:hAnsi="Arial" w:cs="Arial"/>
          <w:sz w:val="22"/>
          <w:szCs w:val="22"/>
        </w:rPr>
        <w:t xml:space="preserve">for the </w:t>
      </w:r>
      <w:r w:rsidRPr="00FE679D">
        <w:rPr>
          <w:rFonts w:ascii="Arial" w:hAnsi="Arial" w:cs="Arial"/>
          <w:sz w:val="22"/>
          <w:szCs w:val="22"/>
        </w:rPr>
        <w:t>following amount</w:t>
      </w:r>
      <w:r w:rsidR="00180F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773"/>
        <w:gridCol w:w="1777"/>
        <w:gridCol w:w="1161"/>
        <w:gridCol w:w="1160"/>
      </w:tblGrid>
      <w:tr w:rsidR="007B05B0" w:rsidRPr="007B05B0" w14:paraId="281CD8C6" w14:textId="77777777" w:rsidTr="004F0542">
        <w:tc>
          <w:tcPr>
            <w:tcW w:w="2561" w:type="dxa"/>
            <w:shd w:val="clear" w:color="auto" w:fill="auto"/>
          </w:tcPr>
          <w:p w14:paraId="6CD01007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</w:pPr>
            <w:bookmarkStart w:id="0" w:name="OLE_LINK1"/>
            <w:r w:rsidRPr="007B05B0"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  <w:t>Judgment for</w:t>
            </w:r>
          </w:p>
        </w:tc>
        <w:tc>
          <w:tcPr>
            <w:tcW w:w="1773" w:type="dxa"/>
          </w:tcPr>
          <w:p w14:paraId="0503D40F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  <w:t xml:space="preserve">Debtor’s name </w:t>
            </w:r>
            <w:r w:rsidRPr="007B05B0">
              <w:rPr>
                <w:rFonts w:ascii="Arial Narrow" w:eastAsia="MS Mincho" w:hAnsi="Arial Narrow" w:cs="Arial"/>
                <w:i/>
                <w:sz w:val="22"/>
                <w:szCs w:val="22"/>
                <w:lang w:eastAsia="ja-JP"/>
              </w:rPr>
              <w:t xml:space="preserve">(person who must pay money) </w:t>
            </w:r>
          </w:p>
        </w:tc>
        <w:tc>
          <w:tcPr>
            <w:tcW w:w="1777" w:type="dxa"/>
          </w:tcPr>
          <w:p w14:paraId="7EEAEC22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  <w:t>Creditor’s name</w:t>
            </w: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 xml:space="preserve"> </w:t>
            </w:r>
            <w:r w:rsidRPr="007B05B0">
              <w:rPr>
                <w:rFonts w:ascii="Arial Narrow" w:eastAsia="MS Mincho" w:hAnsi="Arial Narrow" w:cs="Arial"/>
                <w:i/>
                <w:sz w:val="22"/>
                <w:szCs w:val="22"/>
                <w:lang w:eastAsia="ja-JP"/>
              </w:rPr>
              <w:t>(person who must be paid)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auto"/>
          </w:tcPr>
          <w:p w14:paraId="1571C665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  <w:t>Amount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shd w:val="clear" w:color="auto" w:fill="auto"/>
          </w:tcPr>
          <w:p w14:paraId="48D4D5DA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b/>
                <w:sz w:val="22"/>
                <w:szCs w:val="22"/>
                <w:lang w:eastAsia="ja-JP"/>
              </w:rPr>
              <w:t>Interest</w:t>
            </w:r>
          </w:p>
        </w:tc>
      </w:tr>
      <w:tr w:rsidR="007B05B0" w:rsidRPr="007B05B0" w14:paraId="26E6B387" w14:textId="77777777" w:rsidTr="004F0542">
        <w:tc>
          <w:tcPr>
            <w:tcW w:w="2561" w:type="dxa"/>
            <w:shd w:val="clear" w:color="auto" w:fill="auto"/>
          </w:tcPr>
          <w:p w14:paraId="75B4EFD4" w14:textId="4A3938D4" w:rsidR="007B05B0" w:rsidRPr="007B05B0" w:rsidRDefault="0045601D" w:rsidP="007B05B0">
            <w:pPr>
              <w:tabs>
                <w:tab w:val="left" w:pos="1242"/>
                <w:tab w:val="left" w:pos="2394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Principal</w:t>
            </w:r>
            <w:r w:rsidR="007B05B0"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 xml:space="preserve"> Judgment </w:t>
            </w:r>
          </w:p>
        </w:tc>
        <w:tc>
          <w:tcPr>
            <w:tcW w:w="1773" w:type="dxa"/>
          </w:tcPr>
          <w:p w14:paraId="3961984B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7" w:type="dxa"/>
          </w:tcPr>
          <w:p w14:paraId="701C4DE2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1" w:type="dxa"/>
            <w:shd w:val="clear" w:color="auto" w:fill="auto"/>
          </w:tcPr>
          <w:p w14:paraId="08E4D2BD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1160" w:type="dxa"/>
            <w:shd w:val="clear" w:color="auto" w:fill="auto"/>
          </w:tcPr>
          <w:p w14:paraId="4D75450C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$</w:t>
            </w:r>
          </w:p>
        </w:tc>
      </w:tr>
      <w:tr w:rsidR="007B05B0" w:rsidRPr="007B05B0" w14:paraId="2FBA94A9" w14:textId="77777777" w:rsidTr="004F0542">
        <w:tc>
          <w:tcPr>
            <w:tcW w:w="2561" w:type="dxa"/>
            <w:shd w:val="clear" w:color="auto" w:fill="auto"/>
          </w:tcPr>
          <w:p w14:paraId="7B821788" w14:textId="1C04EECD" w:rsidR="007B05B0" w:rsidRPr="007B05B0" w:rsidRDefault="0045601D" w:rsidP="007B05B0">
            <w:pPr>
              <w:tabs>
                <w:tab w:val="left" w:pos="1242"/>
                <w:tab w:val="left" w:pos="2394"/>
              </w:tabs>
              <w:overflowPunct/>
              <w:autoSpaceDE/>
              <w:autoSpaceDN/>
              <w:adjustRightInd/>
              <w:spacing w:before="40" w:after="40"/>
              <w:ind w:hanging="41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Attorney Fees</w:t>
            </w:r>
            <w:r w:rsidR="007B05B0"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773" w:type="dxa"/>
          </w:tcPr>
          <w:p w14:paraId="48CDC646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7" w:type="dxa"/>
          </w:tcPr>
          <w:p w14:paraId="193C4DAA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1" w:type="dxa"/>
            <w:shd w:val="clear" w:color="auto" w:fill="auto"/>
          </w:tcPr>
          <w:p w14:paraId="397C2B41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1160" w:type="dxa"/>
            <w:shd w:val="clear" w:color="auto" w:fill="auto"/>
          </w:tcPr>
          <w:p w14:paraId="6B9434CD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$</w:t>
            </w:r>
          </w:p>
        </w:tc>
      </w:tr>
      <w:tr w:rsidR="0045601D" w:rsidRPr="007B05B0" w14:paraId="1F397779" w14:textId="77777777" w:rsidTr="007B05B0">
        <w:tc>
          <w:tcPr>
            <w:tcW w:w="2561" w:type="dxa"/>
            <w:shd w:val="clear" w:color="auto" w:fill="auto"/>
          </w:tcPr>
          <w:p w14:paraId="47964821" w14:textId="6E8BA419" w:rsidR="0045601D" w:rsidRDefault="0045601D" w:rsidP="007B05B0">
            <w:pPr>
              <w:tabs>
                <w:tab w:val="left" w:pos="1242"/>
                <w:tab w:val="left" w:pos="2394"/>
              </w:tabs>
              <w:overflowPunct/>
              <w:autoSpaceDE/>
              <w:autoSpaceDN/>
              <w:adjustRightInd/>
              <w:spacing w:before="40" w:after="40"/>
              <w:ind w:hanging="41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Limited License Legal Technician (LLLT) Fees</w:t>
            </w:r>
          </w:p>
        </w:tc>
        <w:tc>
          <w:tcPr>
            <w:tcW w:w="1773" w:type="dxa"/>
          </w:tcPr>
          <w:p w14:paraId="6B5A03A3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7" w:type="dxa"/>
          </w:tcPr>
          <w:p w14:paraId="774A6266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1" w:type="dxa"/>
            <w:shd w:val="clear" w:color="auto" w:fill="auto"/>
          </w:tcPr>
          <w:p w14:paraId="7BADC954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0" w:type="dxa"/>
            <w:shd w:val="clear" w:color="auto" w:fill="auto"/>
          </w:tcPr>
          <w:p w14:paraId="55119978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</w:tr>
      <w:tr w:rsidR="0045601D" w:rsidRPr="007B05B0" w14:paraId="1FEFDCA7" w14:textId="77777777" w:rsidTr="007B05B0">
        <w:tc>
          <w:tcPr>
            <w:tcW w:w="2561" w:type="dxa"/>
            <w:shd w:val="clear" w:color="auto" w:fill="auto"/>
          </w:tcPr>
          <w:p w14:paraId="2736B2EE" w14:textId="610E097D" w:rsidR="0045601D" w:rsidRDefault="0045601D" w:rsidP="007B05B0">
            <w:pPr>
              <w:tabs>
                <w:tab w:val="left" w:pos="1242"/>
                <w:tab w:val="left" w:pos="2394"/>
              </w:tabs>
              <w:overflowPunct/>
              <w:autoSpaceDE/>
              <w:autoSpaceDN/>
              <w:adjustRightInd/>
              <w:spacing w:before="40" w:after="40"/>
              <w:ind w:hanging="41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Costs</w:t>
            </w:r>
          </w:p>
        </w:tc>
        <w:tc>
          <w:tcPr>
            <w:tcW w:w="1773" w:type="dxa"/>
          </w:tcPr>
          <w:p w14:paraId="787B1186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7" w:type="dxa"/>
          </w:tcPr>
          <w:p w14:paraId="245C434F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1" w:type="dxa"/>
            <w:shd w:val="clear" w:color="auto" w:fill="auto"/>
          </w:tcPr>
          <w:p w14:paraId="028EEA78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0" w:type="dxa"/>
            <w:shd w:val="clear" w:color="auto" w:fill="auto"/>
          </w:tcPr>
          <w:p w14:paraId="3FC5BCFC" w14:textId="77777777" w:rsidR="0045601D" w:rsidRPr="007B05B0" w:rsidRDefault="0045601D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</w:tr>
      <w:tr w:rsidR="007B05B0" w:rsidRPr="007B05B0" w14:paraId="22EA38DC" w14:textId="77777777" w:rsidTr="004F0542">
        <w:tc>
          <w:tcPr>
            <w:tcW w:w="2561" w:type="dxa"/>
            <w:shd w:val="clear" w:color="auto" w:fill="auto"/>
          </w:tcPr>
          <w:p w14:paraId="23E5D85C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 xml:space="preserve">Other amounts </w:t>
            </w:r>
            <w:r w:rsidRPr="007B05B0">
              <w:rPr>
                <w:rFonts w:ascii="Arial Narrow" w:eastAsia="MS Mincho" w:hAnsi="Arial Narrow" w:cs="Arial"/>
                <w:i/>
                <w:sz w:val="22"/>
                <w:szCs w:val="22"/>
                <w:lang w:eastAsia="ja-JP"/>
              </w:rPr>
              <w:t>(describe)</w:t>
            </w: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 xml:space="preserve">: </w:t>
            </w:r>
          </w:p>
          <w:p w14:paraId="43AA0768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  <w:p w14:paraId="6CEAED48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ind w:left="288" w:hanging="288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3" w:type="dxa"/>
          </w:tcPr>
          <w:p w14:paraId="0B9DCE75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777" w:type="dxa"/>
          </w:tcPr>
          <w:p w14:paraId="4006162D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</w:p>
        </w:tc>
        <w:tc>
          <w:tcPr>
            <w:tcW w:w="1161" w:type="dxa"/>
            <w:shd w:val="clear" w:color="auto" w:fill="auto"/>
          </w:tcPr>
          <w:p w14:paraId="448D949D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1160" w:type="dxa"/>
            <w:shd w:val="clear" w:color="auto" w:fill="auto"/>
          </w:tcPr>
          <w:p w14:paraId="068B23D4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mbria" w:eastAsia="MS Mincho" w:hAnsi="Cambria"/>
                <w:sz w:val="22"/>
                <w:szCs w:val="22"/>
                <w:lang w:eastAsia="ja-JP"/>
              </w:rPr>
            </w:pPr>
            <w:r w:rsidRPr="007B05B0">
              <w:rPr>
                <w:rFonts w:ascii="Cambria" w:eastAsia="MS Mincho" w:hAnsi="Cambria"/>
                <w:sz w:val="22"/>
                <w:szCs w:val="22"/>
                <w:lang w:eastAsia="ja-JP"/>
              </w:rPr>
              <w:t>$</w:t>
            </w:r>
          </w:p>
        </w:tc>
      </w:tr>
      <w:tr w:rsidR="007B05B0" w:rsidRPr="007B05B0" w14:paraId="62279122" w14:textId="77777777" w:rsidTr="004F0542">
        <w:tc>
          <w:tcPr>
            <w:tcW w:w="8432" w:type="dxa"/>
            <w:gridSpan w:val="5"/>
            <w:shd w:val="clear" w:color="auto" w:fill="auto"/>
          </w:tcPr>
          <w:p w14:paraId="0E941648" w14:textId="77777777" w:rsidR="007B05B0" w:rsidRPr="007B05B0" w:rsidRDefault="007B05B0" w:rsidP="007B05B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/>
                <w:sz w:val="22"/>
                <w:szCs w:val="22"/>
                <w:lang w:eastAsia="ja-JP"/>
              </w:rPr>
            </w:pP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Yearly Interest Rate: </w:t>
            </w:r>
            <w:r w:rsidRPr="007B05B0">
              <w:rPr>
                <w:rFonts w:ascii="Arial Narrow" w:eastAsia="MS Mincho" w:hAnsi="Arial Narrow"/>
                <w:sz w:val="21"/>
                <w:szCs w:val="21"/>
                <w:lang w:eastAsia="ja-JP"/>
              </w:rPr>
              <w:t>____%</w:t>
            </w:r>
            <w:r w:rsidRPr="007B05B0">
              <w:rPr>
                <w:rFonts w:ascii="Arial Narrow" w:eastAsia="MS Mincho" w:hAnsi="Arial Narrow"/>
                <w:i/>
                <w:sz w:val="21"/>
                <w:szCs w:val="21"/>
                <w:lang w:eastAsia="ja-JP"/>
              </w:rPr>
              <w:t xml:space="preserve"> (12% unless otherwise listed)</w:t>
            </w:r>
          </w:p>
        </w:tc>
      </w:tr>
      <w:tr w:rsidR="007B05B0" w:rsidRPr="007B05B0" w14:paraId="15E9EFB1" w14:textId="77777777" w:rsidTr="004F0542">
        <w:tc>
          <w:tcPr>
            <w:tcW w:w="8432" w:type="dxa"/>
            <w:gridSpan w:val="5"/>
            <w:shd w:val="clear" w:color="auto" w:fill="auto"/>
          </w:tcPr>
          <w:p w14:paraId="22F7C269" w14:textId="77777777" w:rsidR="007B05B0" w:rsidRPr="007B05B0" w:rsidRDefault="007B05B0" w:rsidP="007B05B0">
            <w:pPr>
              <w:tabs>
                <w:tab w:val="left" w:pos="398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</w:pP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Lawyer </w:t>
            </w:r>
            <w:r w:rsidRPr="007B05B0">
              <w:rPr>
                <w:rFonts w:ascii="Arial Narrow" w:eastAsia="MS Mincho" w:hAnsi="Arial Narrow"/>
                <w:b/>
                <w:i/>
                <w:sz w:val="21"/>
                <w:szCs w:val="21"/>
                <w:lang w:eastAsia="ja-JP"/>
              </w:rPr>
              <w:t>(name):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 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ab/>
            </w:r>
            <w:r w:rsidRPr="007B05B0">
              <w:rPr>
                <w:rFonts w:ascii="Arial Narrow" w:eastAsia="MS Mincho" w:hAnsi="Arial Narrow"/>
                <w:sz w:val="21"/>
                <w:szCs w:val="21"/>
                <w:lang w:eastAsia="ja-JP"/>
              </w:rPr>
              <w:t xml:space="preserve">represents </w:t>
            </w:r>
            <w:r w:rsidRPr="007B05B0">
              <w:rPr>
                <w:rFonts w:ascii="Arial Narrow" w:eastAsia="MS Mincho" w:hAnsi="Arial Narrow"/>
                <w:i/>
                <w:sz w:val="21"/>
                <w:szCs w:val="21"/>
                <w:lang w:eastAsia="ja-JP"/>
              </w:rPr>
              <w:t>(name):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7B05B0" w:rsidRPr="007B05B0" w14:paraId="08DFDEDC" w14:textId="77777777" w:rsidTr="004F0542">
        <w:tc>
          <w:tcPr>
            <w:tcW w:w="8432" w:type="dxa"/>
            <w:gridSpan w:val="5"/>
            <w:shd w:val="clear" w:color="auto" w:fill="auto"/>
          </w:tcPr>
          <w:p w14:paraId="4A9D1FF5" w14:textId="77777777" w:rsidR="007B05B0" w:rsidRPr="007B05B0" w:rsidRDefault="007B05B0" w:rsidP="007B05B0">
            <w:pPr>
              <w:tabs>
                <w:tab w:val="left" w:pos="398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</w:pP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Lawyer </w:t>
            </w:r>
            <w:r w:rsidRPr="007B05B0">
              <w:rPr>
                <w:rFonts w:ascii="Arial Narrow" w:eastAsia="MS Mincho" w:hAnsi="Arial Narrow"/>
                <w:b/>
                <w:i/>
                <w:sz w:val="21"/>
                <w:szCs w:val="21"/>
                <w:lang w:eastAsia="ja-JP"/>
              </w:rPr>
              <w:t>(name):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 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ab/>
            </w:r>
            <w:r w:rsidRPr="007B05B0">
              <w:rPr>
                <w:rFonts w:ascii="Arial Narrow" w:eastAsia="MS Mincho" w:hAnsi="Arial Narrow"/>
                <w:sz w:val="21"/>
                <w:szCs w:val="21"/>
                <w:lang w:eastAsia="ja-JP"/>
              </w:rPr>
              <w:t xml:space="preserve">represents </w:t>
            </w:r>
            <w:r w:rsidRPr="007B05B0">
              <w:rPr>
                <w:rFonts w:ascii="Arial Narrow" w:eastAsia="MS Mincho" w:hAnsi="Arial Narrow"/>
                <w:i/>
                <w:sz w:val="21"/>
                <w:szCs w:val="21"/>
                <w:lang w:eastAsia="ja-JP"/>
              </w:rPr>
              <w:t>(name):</w:t>
            </w:r>
            <w:r w:rsidRPr="007B05B0">
              <w:rPr>
                <w:rFonts w:ascii="Arial Narrow" w:eastAsia="MS Mincho" w:hAnsi="Arial Narrow"/>
                <w:b/>
                <w:sz w:val="21"/>
                <w:szCs w:val="21"/>
                <w:lang w:eastAsia="ja-JP"/>
              </w:rPr>
              <w:t xml:space="preserve"> </w:t>
            </w:r>
          </w:p>
        </w:tc>
      </w:tr>
    </w:tbl>
    <w:bookmarkEnd w:id="0"/>
    <w:p w14:paraId="6546067A" w14:textId="06921A6F" w:rsidR="00180F0B" w:rsidRPr="00180F0B" w:rsidRDefault="00180F0B" w:rsidP="00180F0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80F0B">
        <w:rPr>
          <w:rFonts w:ascii="Arial" w:hAnsi="Arial" w:cs="Arial"/>
          <w:b/>
          <w:bCs/>
          <w:sz w:val="22"/>
          <w:szCs w:val="22"/>
        </w:rPr>
        <w:t>2.</w:t>
      </w:r>
      <w:r w:rsidRPr="00180F0B">
        <w:rPr>
          <w:rFonts w:ascii="Arial" w:hAnsi="Arial" w:cs="Arial"/>
          <w:b/>
          <w:bCs/>
          <w:sz w:val="22"/>
          <w:szCs w:val="22"/>
        </w:rPr>
        <w:tab/>
        <w:t xml:space="preserve">Findings supporting the </w:t>
      </w:r>
      <w:r w:rsidR="00F00637">
        <w:rPr>
          <w:rFonts w:ascii="Arial" w:hAnsi="Arial" w:cs="Arial"/>
          <w:b/>
          <w:bCs/>
          <w:sz w:val="22"/>
          <w:szCs w:val="22"/>
        </w:rPr>
        <w:t>judgment</w:t>
      </w:r>
    </w:p>
    <w:p w14:paraId="11044603" w14:textId="32DBE51C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 w:rsidRPr="00180F0B">
        <w:rPr>
          <w:rFonts w:ascii="Arial" w:hAnsi="Arial" w:cs="Arial"/>
          <w:sz w:val="22"/>
          <w:szCs w:val="22"/>
          <w:u w:val="single"/>
        </w:rPr>
        <w:tab/>
      </w:r>
    </w:p>
    <w:p w14:paraId="38F1403C" w14:textId="7350A189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7751FFA6" w14:textId="3A32DF27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A7BC0D" w14:textId="299CFD5B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6B0545E" w14:textId="0E2A06F6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D59C6A2" w14:textId="644E360C" w:rsid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77C5416" w14:textId="27049211" w:rsidR="00180F0B" w:rsidRPr="00180F0B" w:rsidRDefault="00180F0B" w:rsidP="00FD205A">
      <w:pPr>
        <w:tabs>
          <w:tab w:val="left" w:pos="936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1F7531A" w14:textId="33D39174" w:rsidR="009767E7" w:rsidRPr="00373B3F" w:rsidRDefault="009767E7" w:rsidP="004F0542">
      <w:pPr>
        <w:rPr>
          <w:rFonts w:ascii="Arial" w:hAnsi="Arial" w:cs="Arial"/>
          <w:sz w:val="22"/>
          <w:szCs w:val="22"/>
        </w:rPr>
      </w:pPr>
    </w:p>
    <w:p w14:paraId="083BB223" w14:textId="77777777" w:rsidR="009767E7" w:rsidRPr="00FD205A" w:rsidRDefault="009767E7" w:rsidP="00FD205A">
      <w:pPr>
        <w:tabs>
          <w:tab w:val="left" w:pos="-450"/>
          <w:tab w:val="left" w:pos="0"/>
          <w:tab w:val="left" w:pos="3600"/>
          <w:tab w:val="left" w:pos="5400"/>
          <w:tab w:val="left" w:pos="9360"/>
        </w:tabs>
        <w:spacing w:before="120"/>
        <w:rPr>
          <w:rFonts w:ascii="Arial" w:hAnsi="Arial" w:cs="Arial"/>
          <w:sz w:val="20"/>
          <w:u w:val="single"/>
        </w:rPr>
      </w:pPr>
      <w:r w:rsidRPr="00FD205A">
        <w:rPr>
          <w:rFonts w:ascii="Arial" w:hAnsi="Arial" w:cs="Arial"/>
          <w:sz w:val="20"/>
        </w:rPr>
        <w:t>Dated:</w:t>
      </w:r>
      <w:r w:rsidRPr="00FD205A">
        <w:rPr>
          <w:rFonts w:ascii="Arial" w:hAnsi="Arial" w:cs="Arial"/>
          <w:sz w:val="20"/>
          <w:u w:val="single"/>
        </w:rPr>
        <w:tab/>
      </w:r>
      <w:r w:rsidRPr="00FD205A">
        <w:rPr>
          <w:rFonts w:ascii="Arial" w:hAnsi="Arial" w:cs="Arial"/>
          <w:sz w:val="20"/>
        </w:rPr>
        <w:tab/>
      </w:r>
      <w:r w:rsidRPr="00FD205A">
        <w:rPr>
          <w:rFonts w:ascii="Arial" w:hAnsi="Arial" w:cs="Arial"/>
          <w:sz w:val="20"/>
          <w:u w:val="single"/>
        </w:rPr>
        <w:tab/>
      </w:r>
    </w:p>
    <w:p w14:paraId="663909DD" w14:textId="75B8A97A" w:rsidR="005126A4" w:rsidRDefault="00F00637" w:rsidP="00FD205A">
      <w:pPr>
        <w:tabs>
          <w:tab w:val="left" w:pos="-450"/>
          <w:tab w:val="left" w:pos="5400"/>
        </w:tabs>
        <w:spacing w:after="120"/>
        <w:rPr>
          <w:rFonts w:ascii="Arial" w:hAnsi="Arial" w:cs="Arial"/>
          <w:b/>
          <w:sz w:val="20"/>
        </w:rPr>
      </w:pPr>
      <w:r w:rsidRPr="00FD205A">
        <w:rPr>
          <w:rFonts w:ascii="Arial" w:hAnsi="Arial" w:cs="Arial"/>
          <w:sz w:val="20"/>
        </w:rPr>
        <w:tab/>
      </w:r>
      <w:r w:rsidRPr="00FD205A">
        <w:rPr>
          <w:rFonts w:ascii="Arial" w:hAnsi="Arial" w:cs="Arial"/>
          <w:b/>
          <w:sz w:val="20"/>
        </w:rPr>
        <w:t>Judge/Commissioner</w:t>
      </w:r>
    </w:p>
    <w:p w14:paraId="6E034EE1" w14:textId="77777777" w:rsidR="008C422A" w:rsidRDefault="008C422A" w:rsidP="00FD205A">
      <w:pPr>
        <w:tabs>
          <w:tab w:val="left" w:pos="-450"/>
          <w:tab w:val="left" w:pos="5400"/>
        </w:tabs>
        <w:spacing w:after="120"/>
        <w:rPr>
          <w:rFonts w:ascii="Arial" w:hAnsi="Arial" w:cs="Arial"/>
          <w:b/>
          <w:sz w:val="20"/>
        </w:rPr>
      </w:pPr>
    </w:p>
    <w:p w14:paraId="0FF5EF86" w14:textId="77777777" w:rsidR="008C422A" w:rsidRDefault="008C422A" w:rsidP="00FD205A">
      <w:pPr>
        <w:tabs>
          <w:tab w:val="left" w:pos="-450"/>
          <w:tab w:val="left" w:pos="5400"/>
        </w:tabs>
        <w:spacing w:after="120"/>
        <w:rPr>
          <w:rFonts w:ascii="Arial" w:hAnsi="Arial" w:cs="Arial"/>
          <w:b/>
          <w:sz w:val="20"/>
        </w:rPr>
      </w:pPr>
    </w:p>
    <w:p w14:paraId="3E765C5C" w14:textId="08F34EF6" w:rsidR="008C422A" w:rsidRPr="00FD205A" w:rsidRDefault="008C422A" w:rsidP="008C422A">
      <w:pPr>
        <w:tabs>
          <w:tab w:val="left" w:pos="-450"/>
          <w:tab w:val="left" w:pos="0"/>
          <w:tab w:val="left" w:pos="3600"/>
          <w:tab w:val="left" w:pos="5400"/>
          <w:tab w:val="left" w:pos="9360"/>
        </w:tabs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205A">
        <w:rPr>
          <w:rFonts w:ascii="Arial" w:hAnsi="Arial" w:cs="Arial"/>
          <w:sz w:val="20"/>
          <w:u w:val="single"/>
        </w:rPr>
        <w:tab/>
      </w:r>
    </w:p>
    <w:p w14:paraId="5DC200E0" w14:textId="2F24758D" w:rsidR="008C422A" w:rsidRPr="00FD205A" w:rsidRDefault="008C422A" w:rsidP="008C422A">
      <w:pPr>
        <w:tabs>
          <w:tab w:val="left" w:pos="-450"/>
          <w:tab w:val="left" w:pos="5400"/>
        </w:tabs>
        <w:spacing w:after="120"/>
        <w:rPr>
          <w:rFonts w:ascii="Arial" w:hAnsi="Arial" w:cs="Arial"/>
          <w:b/>
          <w:sz w:val="20"/>
        </w:rPr>
      </w:pPr>
      <w:r w:rsidRPr="00FD205A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Print </w:t>
      </w:r>
      <w:r w:rsidRPr="00FD205A">
        <w:rPr>
          <w:rFonts w:ascii="Arial" w:hAnsi="Arial" w:cs="Arial"/>
          <w:b/>
          <w:sz w:val="20"/>
        </w:rPr>
        <w:t>Judge/Commissioner</w:t>
      </w:r>
      <w:r>
        <w:rPr>
          <w:rFonts w:ascii="Arial" w:hAnsi="Arial" w:cs="Arial"/>
          <w:b/>
          <w:sz w:val="20"/>
        </w:rPr>
        <w:t xml:space="preserve"> Name</w:t>
      </w:r>
    </w:p>
    <w:p w14:paraId="68F29CCD" w14:textId="77777777" w:rsidR="008C422A" w:rsidRPr="00FD205A" w:rsidRDefault="008C422A" w:rsidP="00FD205A">
      <w:pPr>
        <w:tabs>
          <w:tab w:val="left" w:pos="-450"/>
          <w:tab w:val="left" w:pos="5400"/>
        </w:tabs>
        <w:spacing w:after="120"/>
        <w:rPr>
          <w:rFonts w:ascii="Arial" w:hAnsi="Arial" w:cs="Arial"/>
          <w:b/>
          <w:sz w:val="20"/>
        </w:rPr>
      </w:pPr>
    </w:p>
    <w:p w14:paraId="270BEB0C" w14:textId="77777777" w:rsidR="003B6A46" w:rsidRDefault="003B6A46" w:rsidP="00FD205A">
      <w:pPr>
        <w:tabs>
          <w:tab w:val="left" w:pos="-450"/>
          <w:tab w:val="left" w:pos="5400"/>
        </w:tabs>
        <w:spacing w:after="120"/>
        <w:rPr>
          <w:rFonts w:ascii="Arial" w:hAnsi="Arial" w:cs="Arial"/>
          <w:sz w:val="22"/>
          <w:szCs w:val="22"/>
        </w:rPr>
      </w:pPr>
    </w:p>
    <w:p w14:paraId="313E7E42" w14:textId="77777777" w:rsidR="00F00637" w:rsidRPr="000855A6" w:rsidRDefault="00F00637" w:rsidP="00FD205A">
      <w:pPr>
        <w:tabs>
          <w:tab w:val="left" w:pos="4410"/>
          <w:tab w:val="left" w:pos="504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0855A6">
        <w:rPr>
          <w:rFonts w:ascii="Arial" w:hAnsi="Arial" w:cs="Arial"/>
          <w:sz w:val="22"/>
          <w:szCs w:val="22"/>
          <w:u w:val="single"/>
        </w:rPr>
        <w:sym w:font="Wingdings" w:char="F0D8"/>
      </w:r>
      <w:r w:rsidRPr="000855A6">
        <w:rPr>
          <w:rFonts w:ascii="Arial" w:hAnsi="Arial" w:cs="Arial"/>
          <w:sz w:val="22"/>
          <w:szCs w:val="22"/>
          <w:u w:val="single"/>
        </w:rPr>
        <w:tab/>
      </w:r>
      <w:r w:rsidRPr="000855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7E852A" w14:textId="75263175" w:rsidR="00F00637" w:rsidRPr="00FD205A" w:rsidRDefault="00F00637" w:rsidP="00FD205A">
      <w:pPr>
        <w:tabs>
          <w:tab w:val="left" w:pos="3330"/>
          <w:tab w:val="left" w:pos="5040"/>
          <w:tab w:val="left" w:pos="8280"/>
          <w:tab w:val="left" w:pos="9360"/>
        </w:tabs>
        <w:rPr>
          <w:rFonts w:ascii="Arial" w:hAnsi="Arial" w:cs="Arial"/>
          <w:sz w:val="20"/>
          <w:szCs w:val="22"/>
        </w:rPr>
      </w:pPr>
      <w:r w:rsidRPr="00FD205A">
        <w:rPr>
          <w:rFonts w:ascii="Arial" w:hAnsi="Arial" w:cs="Arial"/>
          <w:sz w:val="20"/>
          <w:szCs w:val="22"/>
        </w:rPr>
        <w:t>Signature of Respondent/Lawyer</w:t>
      </w:r>
      <w:r w:rsidR="005126A4">
        <w:rPr>
          <w:rFonts w:ascii="Arial" w:hAnsi="Arial" w:cs="Arial"/>
          <w:sz w:val="20"/>
          <w:szCs w:val="22"/>
        </w:rPr>
        <w:tab/>
      </w:r>
      <w:r w:rsidRPr="00FD205A">
        <w:rPr>
          <w:rFonts w:ascii="Arial" w:hAnsi="Arial" w:cs="Arial"/>
          <w:sz w:val="20"/>
          <w:szCs w:val="22"/>
        </w:rPr>
        <w:t>WSBA No.</w:t>
      </w:r>
      <w:r w:rsidRPr="00FD205A">
        <w:rPr>
          <w:rFonts w:ascii="Arial" w:hAnsi="Arial" w:cs="Arial"/>
          <w:sz w:val="20"/>
          <w:szCs w:val="22"/>
        </w:rPr>
        <w:tab/>
        <w:t>Print Name</w:t>
      </w:r>
      <w:r w:rsidRPr="00FD205A">
        <w:rPr>
          <w:rFonts w:ascii="Arial" w:hAnsi="Arial" w:cs="Arial"/>
          <w:sz w:val="20"/>
          <w:szCs w:val="22"/>
        </w:rPr>
        <w:tab/>
        <w:t>Date</w:t>
      </w:r>
    </w:p>
    <w:p w14:paraId="21C77846" w14:textId="77777777" w:rsidR="00F00637" w:rsidRDefault="00F00637" w:rsidP="00F00637">
      <w:pPr>
        <w:tabs>
          <w:tab w:val="left" w:pos="3330"/>
          <w:tab w:val="left" w:pos="468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</w:p>
    <w:p w14:paraId="0F44FBE9" w14:textId="77777777" w:rsidR="003B6A46" w:rsidRDefault="003B6A46" w:rsidP="00F00637">
      <w:pPr>
        <w:tabs>
          <w:tab w:val="left" w:pos="3330"/>
          <w:tab w:val="left" w:pos="468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</w:p>
    <w:p w14:paraId="6480D73C" w14:textId="77777777" w:rsidR="003B6A46" w:rsidRDefault="003B6A46" w:rsidP="00F00637">
      <w:pPr>
        <w:tabs>
          <w:tab w:val="left" w:pos="3330"/>
          <w:tab w:val="left" w:pos="468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</w:p>
    <w:p w14:paraId="7C5DCB00" w14:textId="77777777" w:rsidR="00F00637" w:rsidRPr="000855A6" w:rsidRDefault="00F00637" w:rsidP="00FD205A">
      <w:pPr>
        <w:tabs>
          <w:tab w:val="left" w:pos="4410"/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855A6">
        <w:rPr>
          <w:rFonts w:ascii="Arial" w:hAnsi="Arial" w:cs="Arial"/>
          <w:sz w:val="22"/>
          <w:szCs w:val="22"/>
          <w:u w:val="single"/>
        </w:rPr>
        <w:sym w:font="Wingdings" w:char="F0D8"/>
      </w:r>
      <w:r w:rsidRPr="000855A6">
        <w:rPr>
          <w:rFonts w:ascii="Arial" w:hAnsi="Arial" w:cs="Arial"/>
          <w:sz w:val="22"/>
          <w:szCs w:val="22"/>
          <w:u w:val="single"/>
        </w:rPr>
        <w:tab/>
      </w:r>
      <w:r w:rsidRPr="000855A6">
        <w:rPr>
          <w:rFonts w:ascii="Arial" w:hAnsi="Arial" w:cs="Arial"/>
          <w:sz w:val="22"/>
          <w:szCs w:val="22"/>
        </w:rPr>
        <w:tab/>
      </w:r>
      <w:r w:rsidRPr="000855A6">
        <w:rPr>
          <w:rFonts w:ascii="Arial" w:hAnsi="Arial" w:cs="Arial"/>
          <w:sz w:val="22"/>
          <w:szCs w:val="22"/>
          <w:u w:val="single"/>
        </w:rPr>
        <w:tab/>
      </w:r>
    </w:p>
    <w:p w14:paraId="752DAA34" w14:textId="0409CEE5" w:rsidR="009767E7" w:rsidRPr="00FD205A" w:rsidRDefault="00F00637" w:rsidP="00FD205A">
      <w:pPr>
        <w:tabs>
          <w:tab w:val="left" w:pos="-450"/>
          <w:tab w:val="left" w:pos="3330"/>
          <w:tab w:val="left" w:pos="5040"/>
          <w:tab w:val="left" w:pos="8280"/>
        </w:tabs>
        <w:spacing w:after="120"/>
        <w:rPr>
          <w:rFonts w:ascii="Arial" w:hAnsi="Arial" w:cs="Arial"/>
          <w:sz w:val="20"/>
        </w:rPr>
      </w:pPr>
      <w:r w:rsidRPr="00FD205A">
        <w:rPr>
          <w:rFonts w:ascii="Arial" w:hAnsi="Arial" w:cs="Arial"/>
          <w:sz w:val="20"/>
        </w:rPr>
        <w:t>Signature of Petitioner/Lawyer</w:t>
      </w:r>
      <w:r w:rsidR="005126A4" w:rsidRPr="00FD205A">
        <w:rPr>
          <w:rFonts w:ascii="Arial" w:hAnsi="Arial" w:cs="Arial"/>
          <w:sz w:val="20"/>
        </w:rPr>
        <w:tab/>
      </w:r>
      <w:r w:rsidRPr="00FD205A">
        <w:rPr>
          <w:rFonts w:ascii="Arial" w:hAnsi="Arial" w:cs="Arial"/>
          <w:sz w:val="20"/>
        </w:rPr>
        <w:t>WSBA No.</w:t>
      </w:r>
      <w:r w:rsidRPr="00FD205A">
        <w:rPr>
          <w:rFonts w:ascii="Arial" w:hAnsi="Arial" w:cs="Arial"/>
          <w:sz w:val="20"/>
        </w:rPr>
        <w:tab/>
      </w:r>
      <w:r w:rsidR="005126A4" w:rsidRPr="00FD205A">
        <w:rPr>
          <w:rFonts w:ascii="Arial" w:hAnsi="Arial" w:cs="Arial"/>
          <w:sz w:val="20"/>
        </w:rPr>
        <w:t>P</w:t>
      </w:r>
      <w:r w:rsidRPr="00FD205A">
        <w:rPr>
          <w:rFonts w:ascii="Arial" w:hAnsi="Arial" w:cs="Arial"/>
          <w:sz w:val="20"/>
        </w:rPr>
        <w:t>rint Name</w:t>
      </w:r>
      <w:r w:rsidR="009767E7" w:rsidRPr="00FD205A">
        <w:rPr>
          <w:rFonts w:ascii="Arial" w:hAnsi="Arial" w:cs="Arial"/>
          <w:sz w:val="20"/>
        </w:rPr>
        <w:tab/>
      </w:r>
      <w:r w:rsidRPr="00FD205A">
        <w:rPr>
          <w:rFonts w:ascii="Arial" w:hAnsi="Arial" w:cs="Arial"/>
          <w:sz w:val="20"/>
        </w:rPr>
        <w:t>Date</w:t>
      </w:r>
    </w:p>
    <w:sectPr w:rsidR="009767E7" w:rsidRPr="00FD2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F0FA" w16cex:dateUtc="2021-09-24T22:30:00Z"/>
  <w16cex:commentExtensible w16cex:durableId="2537F0FB" w16cex:dateUtc="2021-09-02T17:27:00Z"/>
  <w16cex:commentExtensible w16cex:durableId="2537F0FC" w16cex:dateUtc="2021-09-02T17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0093" w14:textId="77777777" w:rsidR="00B20BA5" w:rsidRDefault="00B20BA5" w:rsidP="009D086F">
      <w:r>
        <w:separator/>
      </w:r>
    </w:p>
  </w:endnote>
  <w:endnote w:type="continuationSeparator" w:id="0">
    <w:p w14:paraId="21688D72" w14:textId="77777777" w:rsidR="00B20BA5" w:rsidRDefault="00B20BA5" w:rsidP="009D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F58C" w14:textId="77777777" w:rsidR="00946D9A" w:rsidRDefault="0094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5808"/>
    </w:tblGrid>
    <w:tr w:rsidR="009D086F" w:rsidRPr="001D7D62" w14:paraId="67B5AB19" w14:textId="77777777" w:rsidTr="00605B96">
      <w:tc>
        <w:tcPr>
          <w:tcW w:w="3192" w:type="dxa"/>
          <w:shd w:val="clear" w:color="auto" w:fill="auto"/>
        </w:tcPr>
        <w:p w14:paraId="1384995A" w14:textId="11627D1B" w:rsidR="009D086F" w:rsidRPr="00913AE5" w:rsidRDefault="00685F97" w:rsidP="009D086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7.105310(1)(i)</w:t>
          </w:r>
        </w:p>
        <w:p w14:paraId="60FBD37B" w14:textId="17AC2B8A" w:rsidR="009D086F" w:rsidRPr="00FD205A" w:rsidRDefault="00740C10" w:rsidP="009D086F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bookmarkStart w:id="1" w:name="_GoBack"/>
          <w:bookmarkEnd w:id="1"/>
          <w:r w:rsidR="009D086F" w:rsidRPr="00FD205A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37ED01F5" w14:textId="639BE107" w:rsidR="009D086F" w:rsidRPr="005A22CD" w:rsidRDefault="009D086F" w:rsidP="009D086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86878">
            <w:rPr>
              <w:rFonts w:ascii="Arial" w:hAnsi="Arial" w:cs="Arial"/>
              <w:b/>
              <w:sz w:val="18"/>
              <w:szCs w:val="18"/>
            </w:rPr>
            <w:t>044</w:t>
          </w:r>
        </w:p>
      </w:tc>
      <w:tc>
        <w:tcPr>
          <w:tcW w:w="5808" w:type="dxa"/>
          <w:shd w:val="clear" w:color="auto" w:fill="auto"/>
        </w:tcPr>
        <w:p w14:paraId="1A70D98A" w14:textId="77777777" w:rsidR="009D086F" w:rsidRPr="005A22CD" w:rsidRDefault="009D086F" w:rsidP="00FD205A">
          <w:pPr>
            <w:pStyle w:val="Footer"/>
            <w:ind w:left="129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Judgment</w:t>
          </w:r>
        </w:p>
        <w:p w14:paraId="76564C2F" w14:textId="77777777" w:rsidR="009D086F" w:rsidRPr="001D7D62" w:rsidRDefault="009D086F" w:rsidP="00FD205A">
          <w:pPr>
            <w:pStyle w:val="Footer"/>
            <w:tabs>
              <w:tab w:val="center" w:pos="1488"/>
              <w:tab w:val="right" w:pos="2976"/>
            </w:tabs>
            <w:ind w:left="1381"/>
            <w:rPr>
              <w:rFonts w:ascii="Arial" w:hAnsi="Arial" w:cs="Arial"/>
              <w:b/>
              <w:sz w:val="18"/>
              <w:szCs w:val="18"/>
            </w:rPr>
          </w:pPr>
          <w:r w:rsidRPr="001D7D6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D7D6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46D9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D7D62">
            <w:rPr>
              <w:rFonts w:ascii="Arial" w:hAnsi="Arial"/>
              <w:b/>
              <w:sz w:val="20"/>
            </w:rPr>
            <w:fldChar w:fldCharType="begin"/>
          </w:r>
          <w:r w:rsidRPr="001D7D62">
            <w:rPr>
              <w:rFonts w:ascii="Arial" w:hAnsi="Arial"/>
              <w:b/>
            </w:rPr>
            <w:instrText xml:space="preserve"> NUMPAGES  \* Arabic  \* MERGEFORMAT </w:instrText>
          </w:r>
          <w:r w:rsidRPr="001D7D62">
            <w:rPr>
              <w:rFonts w:ascii="Arial" w:hAnsi="Arial"/>
              <w:b/>
              <w:sz w:val="20"/>
            </w:rPr>
            <w:fldChar w:fldCharType="separate"/>
          </w:r>
          <w:r w:rsidR="00946D9A" w:rsidRPr="00946D9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D7D6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3F71BA05" w14:textId="77777777" w:rsidR="009D086F" w:rsidRDefault="009D0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3E00" w14:textId="77777777" w:rsidR="00946D9A" w:rsidRDefault="00946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8E0D" w14:textId="77777777" w:rsidR="00B20BA5" w:rsidRDefault="00B20BA5" w:rsidP="009D086F">
      <w:r>
        <w:separator/>
      </w:r>
    </w:p>
  </w:footnote>
  <w:footnote w:type="continuationSeparator" w:id="0">
    <w:p w14:paraId="52D28E23" w14:textId="77777777" w:rsidR="00B20BA5" w:rsidRDefault="00B20BA5" w:rsidP="009D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43DE" w14:textId="77777777" w:rsidR="00946D9A" w:rsidRDefault="00946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1FB9" w14:textId="77777777" w:rsidR="00946D9A" w:rsidRDefault="00946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8859" w14:textId="77777777" w:rsidR="00946D9A" w:rsidRDefault="0094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497"/>
    <w:multiLevelType w:val="hybridMultilevel"/>
    <w:tmpl w:val="1A3CEC06"/>
    <w:lvl w:ilvl="0" w:tplc="269A69E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7"/>
    <w:rsid w:val="00036AAB"/>
    <w:rsid w:val="00114C7A"/>
    <w:rsid w:val="001361C4"/>
    <w:rsid w:val="00173D3A"/>
    <w:rsid w:val="00180F0B"/>
    <w:rsid w:val="001D0449"/>
    <w:rsid w:val="002665CC"/>
    <w:rsid w:val="00295563"/>
    <w:rsid w:val="002A0289"/>
    <w:rsid w:val="002A5899"/>
    <w:rsid w:val="003031E9"/>
    <w:rsid w:val="00371582"/>
    <w:rsid w:val="00373B3F"/>
    <w:rsid w:val="00380E2C"/>
    <w:rsid w:val="003A501B"/>
    <w:rsid w:val="003B1428"/>
    <w:rsid w:val="003B51C3"/>
    <w:rsid w:val="003B6A46"/>
    <w:rsid w:val="003D0EC4"/>
    <w:rsid w:val="0045601D"/>
    <w:rsid w:val="004F0542"/>
    <w:rsid w:val="005126A4"/>
    <w:rsid w:val="00537BB1"/>
    <w:rsid w:val="0056404C"/>
    <w:rsid w:val="00572E83"/>
    <w:rsid w:val="00586B23"/>
    <w:rsid w:val="00605B96"/>
    <w:rsid w:val="00622FD4"/>
    <w:rsid w:val="00632F0C"/>
    <w:rsid w:val="00685F97"/>
    <w:rsid w:val="006A34BB"/>
    <w:rsid w:val="006E67FC"/>
    <w:rsid w:val="006F332C"/>
    <w:rsid w:val="00737EF1"/>
    <w:rsid w:val="00740C10"/>
    <w:rsid w:val="007B05B0"/>
    <w:rsid w:val="0084408C"/>
    <w:rsid w:val="00852CC2"/>
    <w:rsid w:val="008C422A"/>
    <w:rsid w:val="008C712B"/>
    <w:rsid w:val="008F700A"/>
    <w:rsid w:val="00941123"/>
    <w:rsid w:val="00946D9A"/>
    <w:rsid w:val="009767E7"/>
    <w:rsid w:val="009A5784"/>
    <w:rsid w:val="009D086F"/>
    <w:rsid w:val="00A07B17"/>
    <w:rsid w:val="00A13DF7"/>
    <w:rsid w:val="00A15E2C"/>
    <w:rsid w:val="00A15ED5"/>
    <w:rsid w:val="00A17B6C"/>
    <w:rsid w:val="00A762BB"/>
    <w:rsid w:val="00A86878"/>
    <w:rsid w:val="00AF3832"/>
    <w:rsid w:val="00B20BA5"/>
    <w:rsid w:val="00BD0421"/>
    <w:rsid w:val="00C355A5"/>
    <w:rsid w:val="00C64D25"/>
    <w:rsid w:val="00C77F70"/>
    <w:rsid w:val="00D42455"/>
    <w:rsid w:val="00D42E90"/>
    <w:rsid w:val="00D8552B"/>
    <w:rsid w:val="00E15A9A"/>
    <w:rsid w:val="00E530E2"/>
    <w:rsid w:val="00EC5E6A"/>
    <w:rsid w:val="00F00637"/>
    <w:rsid w:val="00FD205A"/>
    <w:rsid w:val="00FE679D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8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67E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7E7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0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6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6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6F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6F"/>
    <w:rPr>
      <w:rFonts w:ascii="CG Times" w:eastAsia="Times New Roman" w:hAnsi="CG Times" w:cs="Times New Roman"/>
      <w:sz w:val="24"/>
      <w:szCs w:val="20"/>
    </w:rPr>
  </w:style>
  <w:style w:type="paragraph" w:customStyle="1" w:styleId="WABody6above">
    <w:name w:val="WA Body 6 above"/>
    <w:basedOn w:val="Normal"/>
    <w:uiPriority w:val="99"/>
    <w:qFormat/>
    <w:rsid w:val="00114C7A"/>
    <w:pPr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114C7A"/>
    <w:pPr>
      <w:keepNext/>
      <w:numPr>
        <w:numId w:val="1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paragraph" w:customStyle="1" w:styleId="WAsubcheckbox">
    <w:name w:val="WA sub check box"/>
    <w:basedOn w:val="Normal"/>
    <w:qFormat/>
    <w:rsid w:val="00114C7A"/>
    <w:pPr>
      <w:tabs>
        <w:tab w:val="left" w:pos="900"/>
        <w:tab w:val="left" w:pos="9360"/>
      </w:tabs>
      <w:suppressAutoHyphens/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FE679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AF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2022-06-29T20:12:00Z</dcterms:created>
  <dcterms:modified xsi:type="dcterms:W3CDTF">2022-06-29T20:12:00Z</dcterms:modified>
</cp:coreProperties>
</file>